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7545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5E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88FF-A56A-4AA1-8924-8A5B111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Rogulska</cp:lastModifiedBy>
  <cp:revision>2</cp:revision>
  <cp:lastPrinted>2018-10-01T08:37:00Z</cp:lastPrinted>
  <dcterms:created xsi:type="dcterms:W3CDTF">2020-01-27T09:32:00Z</dcterms:created>
  <dcterms:modified xsi:type="dcterms:W3CDTF">2020-01-27T09:32:00Z</dcterms:modified>
</cp:coreProperties>
</file>